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D5" w:rsidRDefault="002F25D5" w:rsidP="002F25D5">
      <w:pPr>
        <w:autoSpaceDE w:val="0"/>
        <w:autoSpaceDN w:val="0"/>
        <w:adjustRightInd w:val="0"/>
        <w:ind w:right="340"/>
        <w:rPr>
          <w:rFonts w:ascii="Arial Narrow" w:hAnsi="Arial Narrow" w:cs="Arial Narrow"/>
          <w:b/>
          <w:bCs/>
          <w:sz w:val="32"/>
          <w:szCs w:val="32"/>
        </w:rPr>
      </w:pPr>
      <w:r>
        <w:rPr>
          <w:rFonts w:ascii="Arial Narrow" w:hAnsi="Arial Narrow" w:cs="Arial Narrow"/>
          <w:b/>
          <w:bCs/>
          <w:sz w:val="32"/>
          <w:szCs w:val="32"/>
        </w:rPr>
        <w:t>Sample Cover</w:t>
      </w:r>
      <w:r w:rsidR="00DC7FBE">
        <w:rPr>
          <w:rFonts w:ascii="Arial Narrow" w:hAnsi="Arial Narrow" w:cs="Arial Narrow"/>
          <w:b/>
          <w:bCs/>
          <w:sz w:val="32"/>
          <w:szCs w:val="32"/>
        </w:rPr>
        <w:t xml:space="preserve"> Letter: Cover Letter Only + </w:t>
      </w:r>
      <w:r>
        <w:rPr>
          <w:rFonts w:ascii="Arial Narrow" w:hAnsi="Arial Narrow" w:cs="Arial Narrow"/>
          <w:b/>
          <w:bCs/>
          <w:sz w:val="32"/>
          <w:szCs w:val="32"/>
        </w:rPr>
        <w:t>Paid Work Experience</w:t>
      </w:r>
    </w:p>
    <w:p w:rsidR="002F25D5" w:rsidRDefault="002F25D5" w:rsidP="002F25D5">
      <w:pPr>
        <w:autoSpaceDE w:val="0"/>
        <w:autoSpaceDN w:val="0"/>
        <w:adjustRightInd w:val="0"/>
        <w:ind w:right="340"/>
        <w:rPr>
          <w:rFonts w:ascii="Arial Narrow" w:hAnsi="Arial Narrow" w:cs="Arial Narrow"/>
          <w:sz w:val="22"/>
          <w:szCs w:val="22"/>
        </w:rPr>
      </w:pPr>
    </w:p>
    <w:p w:rsidR="002F25D5" w:rsidRDefault="002F25D5" w:rsidP="002F25D5">
      <w:pPr>
        <w:autoSpaceDE w:val="0"/>
        <w:autoSpaceDN w:val="0"/>
        <w:adjustRightInd w:val="0"/>
        <w:ind w:right="340"/>
        <w:rPr>
          <w:rFonts w:ascii="Arial Narrow" w:hAnsi="Arial Narrow" w:cs="Arial Narrow"/>
          <w:b/>
          <w:bCs/>
          <w:sz w:val="22"/>
          <w:szCs w:val="22"/>
        </w:rPr>
      </w:pPr>
      <w:r>
        <w:rPr>
          <w:rFonts w:ascii="Arial Narrow" w:hAnsi="Arial Narrow" w:cs="Arial Narrow"/>
          <w:b/>
          <w:bCs/>
          <w:sz w:val="22"/>
          <w:szCs w:val="22"/>
        </w:rPr>
        <w:t>Use this sample cover letter if:</w:t>
      </w:r>
    </w:p>
    <w:p w:rsidR="002F25D5" w:rsidRDefault="002F25D5" w:rsidP="002F25D5">
      <w:pPr>
        <w:autoSpaceDE w:val="0"/>
        <w:autoSpaceDN w:val="0"/>
        <w:adjustRightInd w:val="0"/>
        <w:ind w:right="340"/>
        <w:rPr>
          <w:rFonts w:ascii="Arial Narrow" w:hAnsi="Arial Narrow" w:cs="Arial Narrow"/>
          <w:b/>
          <w:bCs/>
          <w:sz w:val="22"/>
          <w:szCs w:val="22"/>
        </w:rPr>
      </w:pPr>
    </w:p>
    <w:p w:rsidR="002F25D5" w:rsidRPr="002F25D5" w:rsidRDefault="002F25D5" w:rsidP="002F25D5">
      <w:pPr>
        <w:pStyle w:val="ListParagraph"/>
        <w:numPr>
          <w:ilvl w:val="0"/>
          <w:numId w:val="9"/>
        </w:numPr>
        <w:autoSpaceDE w:val="0"/>
        <w:autoSpaceDN w:val="0"/>
        <w:adjustRightInd w:val="0"/>
        <w:ind w:right="340"/>
        <w:rPr>
          <w:rFonts w:ascii="Arial Narrow" w:hAnsi="Arial Narrow" w:cs="Arial Narrow"/>
          <w:b/>
          <w:bCs/>
          <w:sz w:val="22"/>
          <w:szCs w:val="22"/>
        </w:rPr>
      </w:pPr>
      <w:r w:rsidRPr="002F25D5">
        <w:rPr>
          <w:rFonts w:ascii="Arial Narrow" w:hAnsi="Arial Narrow" w:cs="Arial Narrow"/>
          <w:b/>
          <w:bCs/>
          <w:sz w:val="22"/>
          <w:szCs w:val="22"/>
        </w:rPr>
        <w:t xml:space="preserve">you're applying for a job that has been advertised </w:t>
      </w:r>
    </w:p>
    <w:p w:rsidR="002F25D5" w:rsidRPr="002F25D5" w:rsidRDefault="00DC7FBE" w:rsidP="002F25D5">
      <w:pPr>
        <w:pStyle w:val="ListParagraph"/>
        <w:numPr>
          <w:ilvl w:val="0"/>
          <w:numId w:val="9"/>
        </w:numPr>
        <w:autoSpaceDE w:val="0"/>
        <w:autoSpaceDN w:val="0"/>
        <w:adjustRightInd w:val="0"/>
        <w:ind w:right="340"/>
        <w:rPr>
          <w:rFonts w:ascii="Arial Narrow" w:hAnsi="Arial Narrow" w:cs="Arial Narrow"/>
          <w:b/>
          <w:bCs/>
          <w:sz w:val="22"/>
          <w:szCs w:val="22"/>
        </w:rPr>
      </w:pPr>
      <w:r>
        <w:rPr>
          <w:rFonts w:ascii="Arial Narrow" w:hAnsi="Arial Narrow" w:cs="Arial Narrow"/>
          <w:b/>
          <w:bCs/>
          <w:sz w:val="22"/>
          <w:szCs w:val="22"/>
        </w:rPr>
        <w:t>you have paid</w:t>
      </w:r>
      <w:r w:rsidR="002F25D5" w:rsidRPr="002F25D5">
        <w:rPr>
          <w:rFonts w:ascii="Arial Narrow" w:hAnsi="Arial Narrow" w:cs="Arial Narrow"/>
          <w:b/>
          <w:bCs/>
          <w:sz w:val="22"/>
          <w:szCs w:val="22"/>
        </w:rPr>
        <w:t xml:space="preserve"> work experience </w:t>
      </w:r>
    </w:p>
    <w:p w:rsidR="002F25D5" w:rsidRPr="002F25D5" w:rsidRDefault="002F25D5" w:rsidP="002F25D5">
      <w:pPr>
        <w:pStyle w:val="ListParagraph"/>
        <w:numPr>
          <w:ilvl w:val="0"/>
          <w:numId w:val="9"/>
        </w:numPr>
        <w:autoSpaceDE w:val="0"/>
        <w:autoSpaceDN w:val="0"/>
        <w:adjustRightInd w:val="0"/>
        <w:ind w:right="340"/>
        <w:rPr>
          <w:rFonts w:ascii="Arial Narrow" w:hAnsi="Arial Narrow" w:cs="Arial Narrow"/>
          <w:b/>
          <w:bCs/>
          <w:sz w:val="22"/>
          <w:szCs w:val="22"/>
        </w:rPr>
      </w:pPr>
      <w:r w:rsidRPr="002F25D5">
        <w:rPr>
          <w:rFonts w:ascii="Arial Narrow" w:hAnsi="Arial Narrow" w:cs="Arial Narrow"/>
          <w:b/>
          <w:bCs/>
          <w:sz w:val="22"/>
          <w:szCs w:val="22"/>
        </w:rPr>
        <w:t>you've been asked to apply using only a cover letter.</w:t>
      </w:r>
    </w:p>
    <w:p w:rsidR="002F25D5" w:rsidRDefault="002F25D5" w:rsidP="002F25D5">
      <w:pPr>
        <w:autoSpaceDE w:val="0"/>
        <w:autoSpaceDN w:val="0"/>
        <w:adjustRightInd w:val="0"/>
        <w:ind w:right="340"/>
        <w:rPr>
          <w:rFonts w:ascii="Arial Narrow" w:hAnsi="Arial Narrow" w:cs="Arial Narrow"/>
          <w:sz w:val="22"/>
          <w:szCs w:val="22"/>
        </w:rPr>
      </w:pPr>
    </w:p>
    <w:p w:rsidR="002F25D5" w:rsidRDefault="002F25D5" w:rsidP="002F25D5">
      <w:p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 xml:space="preserve">Some </w:t>
      </w:r>
      <w:proofErr w:type="spellStart"/>
      <w:r>
        <w:rPr>
          <w:rFonts w:ascii="Arial Narrow" w:hAnsi="Arial Narrow" w:cs="Arial Narrow"/>
          <w:sz w:val="22"/>
          <w:szCs w:val="22"/>
        </w:rPr>
        <w:t>organisations</w:t>
      </w:r>
      <w:proofErr w:type="spellEnd"/>
      <w:r>
        <w:rPr>
          <w:rFonts w:ascii="Arial Narrow" w:hAnsi="Arial Narrow" w:cs="Arial Narrow"/>
          <w:sz w:val="22"/>
          <w:szCs w:val="22"/>
        </w:rPr>
        <w:t xml:space="preserve"> will ask you to respond to their job requirements in a one-page cover letter. When this happens it's important to make sure you use your cover letter </w:t>
      </w:r>
      <w:r w:rsidR="00DC7FBE">
        <w:rPr>
          <w:rFonts w:ascii="Arial Narrow" w:hAnsi="Arial Narrow" w:cs="Arial Narrow"/>
          <w:sz w:val="22"/>
          <w:szCs w:val="22"/>
        </w:rPr>
        <w:t>to show how your paid work experience is relevant to the job.</w:t>
      </w:r>
    </w:p>
    <w:p w:rsidR="002F25D5" w:rsidRDefault="002F25D5" w:rsidP="002F25D5">
      <w:pPr>
        <w:autoSpaceDE w:val="0"/>
        <w:autoSpaceDN w:val="0"/>
        <w:adjustRightInd w:val="0"/>
        <w:ind w:right="340"/>
        <w:rPr>
          <w:rFonts w:ascii="Arial Narrow" w:hAnsi="Arial Narrow" w:cs="Arial Narrow"/>
          <w:sz w:val="22"/>
          <w:szCs w:val="22"/>
        </w:rPr>
      </w:pPr>
    </w:p>
    <w:p w:rsidR="002F25D5" w:rsidRDefault="002F25D5" w:rsidP="002F25D5">
      <w:p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When writing a letter like this you should include:</w:t>
      </w:r>
    </w:p>
    <w:p w:rsidR="002F25D5" w:rsidRDefault="002F25D5" w:rsidP="002F25D5">
      <w:pPr>
        <w:autoSpaceDE w:val="0"/>
        <w:autoSpaceDN w:val="0"/>
        <w:adjustRightInd w:val="0"/>
        <w:ind w:right="340"/>
        <w:rPr>
          <w:rFonts w:ascii="Arial Narrow" w:hAnsi="Arial Narrow" w:cs="Arial Narrow"/>
          <w:sz w:val="22"/>
          <w:szCs w:val="22"/>
        </w:rPr>
      </w:pP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your name, email address and phone number at the top of the page on the right</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 xml:space="preserve">the name of the business and the contact person's full name on the left </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the date you wrote the letter on the left</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a reference line (e.g., "Re: Application for Administrative Assistant position")</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an address to the reviewer directly (e.g., "Dear Mr. Moyle" - try to avoid using "To whom it may concern" if you can)</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 xml:space="preserve">an opening statement that briefly introduces you to the reader </w:t>
      </w:r>
    </w:p>
    <w:p w:rsidR="002F25D5" w:rsidRPr="002F25D5" w:rsidRDefault="002F25D5" w:rsidP="002F25D5">
      <w:pPr>
        <w:pStyle w:val="ListParagraph"/>
        <w:numPr>
          <w:ilvl w:val="0"/>
          <w:numId w:val="10"/>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a paragraph that </w:t>
      </w:r>
      <w:proofErr w:type="spellStart"/>
      <w:r w:rsidRPr="002F25D5">
        <w:rPr>
          <w:rFonts w:ascii="Arial Narrow" w:hAnsi="Arial Narrow" w:cs="Arial Narrow"/>
          <w:sz w:val="22"/>
          <w:szCs w:val="22"/>
        </w:rPr>
        <w:t>summarises</w:t>
      </w:r>
      <w:proofErr w:type="spellEnd"/>
      <w:r w:rsidRPr="002F25D5">
        <w:rPr>
          <w:rFonts w:ascii="Arial Narrow" w:hAnsi="Arial Narrow" w:cs="Arial Narrow"/>
          <w:sz w:val="22"/>
          <w:szCs w:val="22"/>
        </w:rPr>
        <w:t xml:space="preserve"> your experience and skills </w:t>
      </w:r>
    </w:p>
    <w:p w:rsidR="002F25D5" w:rsidRPr="002F25D5" w:rsidRDefault="002F25D5" w:rsidP="002F25D5">
      <w:pPr>
        <w:pStyle w:val="ListParagraph"/>
        <w:numPr>
          <w:ilvl w:val="0"/>
          <w:numId w:val="10"/>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a list that clearly outlines how you meet each requirement of the job (use one bullet point for each requirement and make sure each bullet point is no more than two lines)</w:t>
      </w:r>
    </w:p>
    <w:p w:rsidR="002F25D5" w:rsidRPr="002F25D5" w:rsidRDefault="002F25D5" w:rsidP="002F25D5">
      <w:pPr>
        <w:pStyle w:val="ListParagraph"/>
        <w:numPr>
          <w:ilvl w:val="0"/>
          <w:numId w:val="10"/>
        </w:numPr>
        <w:autoSpaceDE w:val="0"/>
        <w:autoSpaceDN w:val="0"/>
        <w:adjustRightInd w:val="0"/>
        <w:spacing w:after="200" w:line="276" w:lineRule="auto"/>
        <w:ind w:right="340"/>
        <w:rPr>
          <w:rFonts w:ascii="Arial Narrow" w:hAnsi="Arial Narrow" w:cs="Arial Narrow"/>
          <w:sz w:val="22"/>
          <w:szCs w:val="22"/>
        </w:rPr>
      </w:pPr>
      <w:r w:rsidRPr="002F25D5">
        <w:rPr>
          <w:rFonts w:ascii="Arial Narrow" w:hAnsi="Arial Narrow" w:cs="Arial Narrow"/>
          <w:sz w:val="22"/>
          <w:szCs w:val="22"/>
        </w:rPr>
        <w:t>a closing paragraph asking to arrange an interview</w:t>
      </w:r>
      <w:r>
        <w:rPr>
          <w:rFonts w:ascii="Arial Narrow" w:hAnsi="Arial Narrow" w:cs="Arial Narrow"/>
          <w:sz w:val="22"/>
          <w:szCs w:val="22"/>
        </w:rPr>
        <w:t>.</w:t>
      </w:r>
    </w:p>
    <w:p w:rsidR="002F25D5" w:rsidRDefault="002F25D5" w:rsidP="002F25D5">
      <w:p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 xml:space="preserve">Other things you can mention in your cover letter include: </w:t>
      </w:r>
    </w:p>
    <w:p w:rsidR="002F25D5" w:rsidRDefault="002F25D5" w:rsidP="002F25D5">
      <w:pPr>
        <w:autoSpaceDE w:val="0"/>
        <w:autoSpaceDN w:val="0"/>
        <w:adjustRightInd w:val="0"/>
        <w:ind w:right="340"/>
        <w:rPr>
          <w:rFonts w:ascii="Arial Narrow" w:hAnsi="Arial Narrow" w:cs="Arial Narrow"/>
          <w:sz w:val="22"/>
          <w:szCs w:val="22"/>
        </w:rPr>
      </w:pPr>
    </w:p>
    <w:p w:rsidR="00DC7FBE" w:rsidRDefault="00DC7FBE" w:rsidP="002F25D5">
      <w:pPr>
        <w:pStyle w:val="ListParagraph"/>
        <w:numPr>
          <w:ilvl w:val="0"/>
          <w:numId w:val="11"/>
        </w:num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paid work experience that demonstrates your strengths and attributes</w:t>
      </w: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general skills that help you work in a team and as part of an </w:t>
      </w:r>
      <w:proofErr w:type="spellStart"/>
      <w:r w:rsidRPr="002F25D5">
        <w:rPr>
          <w:rFonts w:ascii="Arial Narrow" w:hAnsi="Arial Narrow" w:cs="Arial Narrow"/>
          <w:sz w:val="22"/>
          <w:szCs w:val="22"/>
        </w:rPr>
        <w:t>organisation</w:t>
      </w:r>
      <w:proofErr w:type="spellEnd"/>
      <w:r w:rsidRPr="002F25D5">
        <w:rPr>
          <w:rFonts w:ascii="Arial Narrow" w:hAnsi="Arial Narrow" w:cs="Arial Narrow"/>
          <w:sz w:val="22"/>
          <w:szCs w:val="22"/>
        </w:rPr>
        <w:t xml:space="preserve">  </w:t>
      </w: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personal attributes that will help you learn to work in a professional work environment </w:t>
      </w:r>
    </w:p>
    <w:p w:rsidR="002F25D5" w:rsidRP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 xml:space="preserve">key strengths and contributions that show you are a stand-out applicant </w:t>
      </w:r>
    </w:p>
    <w:p w:rsidR="002F25D5" w:rsidRPr="00DC7FBE" w:rsidRDefault="002F25D5" w:rsidP="00DC7FBE">
      <w:pPr>
        <w:pStyle w:val="ListParagraph"/>
        <w:numPr>
          <w:ilvl w:val="0"/>
          <w:numId w:val="11"/>
        </w:numPr>
        <w:autoSpaceDE w:val="0"/>
        <w:autoSpaceDN w:val="0"/>
        <w:adjustRightInd w:val="0"/>
        <w:ind w:right="340"/>
        <w:rPr>
          <w:rFonts w:ascii="Arial Narrow" w:hAnsi="Arial Narrow" w:cs="Arial Narrow"/>
          <w:sz w:val="22"/>
          <w:szCs w:val="22"/>
        </w:rPr>
      </w:pPr>
      <w:r w:rsidRPr="002F25D5">
        <w:rPr>
          <w:rFonts w:ascii="Arial Narrow" w:hAnsi="Arial Narrow" w:cs="Arial Narrow"/>
          <w:sz w:val="22"/>
          <w:szCs w:val="22"/>
        </w:rPr>
        <w:t>any sporting or community c</w:t>
      </w:r>
      <w:r w:rsidR="00DC7FBE">
        <w:rPr>
          <w:rFonts w:ascii="Arial Narrow" w:hAnsi="Arial Narrow" w:cs="Arial Narrow"/>
          <w:sz w:val="22"/>
          <w:szCs w:val="22"/>
        </w:rPr>
        <w:t>lub participation (if relevant).</w:t>
      </w:r>
    </w:p>
    <w:p w:rsidR="002F25D5" w:rsidRDefault="002F25D5" w:rsidP="002F25D5">
      <w:pPr>
        <w:autoSpaceDE w:val="0"/>
        <w:autoSpaceDN w:val="0"/>
        <w:adjustRightInd w:val="0"/>
        <w:ind w:left="360" w:right="340"/>
        <w:rPr>
          <w:rFonts w:ascii="Arial Narrow" w:hAnsi="Arial Narrow" w:cs="Arial Narrow"/>
          <w:sz w:val="22"/>
          <w:szCs w:val="22"/>
        </w:rPr>
      </w:pPr>
    </w:p>
    <w:p w:rsidR="002F25D5" w:rsidRDefault="002F25D5" w:rsidP="002F25D5">
      <w:pPr>
        <w:autoSpaceDE w:val="0"/>
        <w:autoSpaceDN w:val="0"/>
        <w:adjustRightInd w:val="0"/>
        <w:spacing w:after="200" w:line="276" w:lineRule="auto"/>
        <w:ind w:right="340"/>
        <w:rPr>
          <w:rFonts w:ascii="Arial Narrow" w:hAnsi="Arial Narrow" w:cs="Arial Narrow"/>
          <w:sz w:val="22"/>
          <w:szCs w:val="22"/>
        </w:rPr>
      </w:pPr>
      <w:r>
        <w:rPr>
          <w:rFonts w:ascii="Arial Narrow" w:hAnsi="Arial Narrow" w:cs="Arial Narrow"/>
          <w:sz w:val="22"/>
          <w:szCs w:val="22"/>
        </w:rPr>
        <w:t xml:space="preserve">Key points of this cover letter are that it: </w:t>
      </w:r>
    </w:p>
    <w:p w:rsid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 xml:space="preserve">introduces you to the reader </w:t>
      </w:r>
    </w:p>
    <w:p w:rsid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 xml:space="preserve">responds to the requirements of the job </w:t>
      </w:r>
    </w:p>
    <w:p w:rsidR="002F25D5" w:rsidRDefault="002F25D5" w:rsidP="002F25D5">
      <w:pPr>
        <w:pStyle w:val="ListParagraph"/>
        <w:numPr>
          <w:ilvl w:val="0"/>
          <w:numId w:val="11"/>
        </w:numPr>
        <w:autoSpaceDE w:val="0"/>
        <w:autoSpaceDN w:val="0"/>
        <w:adjustRightInd w:val="0"/>
        <w:ind w:right="340"/>
        <w:rPr>
          <w:rFonts w:ascii="Arial Narrow" w:hAnsi="Arial Narrow" w:cs="Arial Narrow"/>
          <w:sz w:val="22"/>
          <w:szCs w:val="22"/>
        </w:rPr>
      </w:pPr>
      <w:r>
        <w:rPr>
          <w:rFonts w:ascii="Arial Narrow" w:hAnsi="Arial Narrow" w:cs="Arial Narrow"/>
          <w:sz w:val="22"/>
          <w:szCs w:val="22"/>
        </w:rPr>
        <w:t xml:space="preserve">doesn't include too many “I” statements, which can run the risk of disengaging the reader </w:t>
      </w:r>
    </w:p>
    <w:p w:rsidR="002F25D5" w:rsidRDefault="002F25D5" w:rsidP="002F25D5">
      <w:pPr>
        <w:autoSpaceDE w:val="0"/>
        <w:autoSpaceDN w:val="0"/>
        <w:adjustRightInd w:val="0"/>
        <w:ind w:right="340"/>
        <w:rPr>
          <w:rFonts w:ascii="Arial Narrow" w:hAnsi="Arial Narrow" w:cs="Arial Narrow"/>
          <w:b/>
          <w:bCs/>
          <w:sz w:val="22"/>
          <w:szCs w:val="22"/>
        </w:rPr>
      </w:pPr>
    </w:p>
    <w:p w:rsidR="002F25D5" w:rsidRDefault="002F25D5" w:rsidP="002F25D5">
      <w:pPr>
        <w:autoSpaceDE w:val="0"/>
        <w:autoSpaceDN w:val="0"/>
        <w:adjustRightInd w:val="0"/>
        <w:ind w:right="340"/>
        <w:rPr>
          <w:rFonts w:ascii="Arial Narrow" w:hAnsi="Arial Narrow" w:cs="Arial Narrow"/>
          <w:b/>
          <w:bCs/>
          <w:sz w:val="22"/>
          <w:szCs w:val="22"/>
        </w:rPr>
      </w:pPr>
      <w:r>
        <w:rPr>
          <w:rFonts w:ascii="Arial Narrow" w:hAnsi="Arial Narrow" w:cs="Arial Narrow"/>
          <w:b/>
          <w:bCs/>
          <w:sz w:val="22"/>
          <w:szCs w:val="22"/>
        </w:rPr>
        <w:t xml:space="preserve">If you have any questions about this sample cover </w:t>
      </w:r>
      <w:proofErr w:type="gramStart"/>
      <w:r>
        <w:rPr>
          <w:rFonts w:ascii="Arial Narrow" w:hAnsi="Arial Narrow" w:cs="Arial Narrow"/>
          <w:b/>
          <w:bCs/>
          <w:sz w:val="22"/>
          <w:szCs w:val="22"/>
        </w:rPr>
        <w:t>letter</w:t>
      </w:r>
      <w:proofErr w:type="gramEnd"/>
      <w:r>
        <w:rPr>
          <w:rFonts w:ascii="Arial Narrow" w:hAnsi="Arial Narrow" w:cs="Arial Narrow"/>
          <w:b/>
          <w:bCs/>
          <w:sz w:val="22"/>
          <w:szCs w:val="22"/>
        </w:rPr>
        <w:t xml:space="preserve"> please contact us at </w:t>
      </w:r>
      <w:proofErr w:type="spellStart"/>
      <w:r>
        <w:rPr>
          <w:rFonts w:ascii="Arial Narrow" w:hAnsi="Arial Narrow" w:cs="Arial Narrow"/>
          <w:b/>
          <w:bCs/>
          <w:sz w:val="22"/>
          <w:szCs w:val="22"/>
        </w:rPr>
        <w:t>youthcentral@dhhs.vic.gov.au</w:t>
      </w:r>
      <w:proofErr w:type="spellEnd"/>
      <w:r>
        <w:rPr>
          <w:rFonts w:ascii="Arial Narrow" w:hAnsi="Arial Narrow" w:cs="Arial Narrow"/>
          <w:b/>
          <w:bCs/>
          <w:sz w:val="22"/>
          <w:szCs w:val="22"/>
        </w:rPr>
        <w:t>.</w:t>
      </w:r>
    </w:p>
    <w:p w:rsidR="002F25D5" w:rsidRDefault="002F25D5" w:rsidP="002F25D5">
      <w:pPr>
        <w:autoSpaceDE w:val="0"/>
        <w:autoSpaceDN w:val="0"/>
        <w:adjustRightInd w:val="0"/>
        <w:ind w:right="340"/>
        <w:rPr>
          <w:rFonts w:ascii="Arial Narrow" w:hAnsi="Arial Narrow" w:cs="Arial Narrow"/>
          <w:i/>
          <w:iCs/>
          <w:sz w:val="22"/>
          <w:szCs w:val="22"/>
        </w:rPr>
      </w:pPr>
    </w:p>
    <w:p w:rsidR="002F25D5" w:rsidRDefault="002F25D5" w:rsidP="002F25D5">
      <w:pPr>
        <w:autoSpaceDE w:val="0"/>
        <w:autoSpaceDN w:val="0"/>
        <w:adjustRightInd w:val="0"/>
        <w:ind w:right="340"/>
        <w:rPr>
          <w:rFonts w:ascii="Arial Narrow" w:hAnsi="Arial Narrow" w:cs="Arial Narrow"/>
          <w:i/>
          <w:iCs/>
          <w:sz w:val="22"/>
          <w:szCs w:val="22"/>
        </w:rPr>
      </w:pPr>
    </w:p>
    <w:p w:rsidR="002F25D5" w:rsidRPr="002F25D5" w:rsidRDefault="002F25D5" w:rsidP="002F25D5">
      <w:pPr>
        <w:autoSpaceDE w:val="0"/>
        <w:autoSpaceDN w:val="0"/>
        <w:adjustRightInd w:val="0"/>
        <w:ind w:right="340"/>
        <w:rPr>
          <w:rFonts w:ascii="Arial Narrow" w:hAnsi="Arial Narrow" w:cs="Arial Narrow"/>
          <w:iCs/>
          <w:sz w:val="22"/>
          <w:szCs w:val="22"/>
        </w:rPr>
      </w:pPr>
      <w:r w:rsidRPr="002F25D5">
        <w:rPr>
          <w:rFonts w:ascii="Arial Narrow" w:hAnsi="Arial Narrow" w:cs="Arial Narrow"/>
          <w:iCs/>
          <w:sz w:val="22"/>
          <w:szCs w:val="22"/>
        </w:rPr>
        <w:t xml:space="preserve">For more about cover letters and heaps more cover letter and resume templates, check out Youth Central's Applying for Jobs pages at </w:t>
      </w:r>
      <w:hyperlink r:id="rId5" w:history="1">
        <w:r w:rsidRPr="002F25D5">
          <w:rPr>
            <w:rStyle w:val="Hyperlink"/>
            <w:rFonts w:ascii="Arial Narrow" w:hAnsi="Arial Narrow" w:cs="Arial Narrow"/>
            <w:iCs/>
            <w:sz w:val="22"/>
            <w:szCs w:val="22"/>
          </w:rPr>
          <w:t>http://www.youthcentral.vic.gov.au/jobs-and-careers/applying-for-a-job</w:t>
        </w:r>
      </w:hyperlink>
    </w:p>
    <w:p w:rsidR="002F25D5" w:rsidRPr="002F25D5" w:rsidRDefault="002F25D5" w:rsidP="002F25D5">
      <w:pPr>
        <w:autoSpaceDE w:val="0"/>
        <w:autoSpaceDN w:val="0"/>
        <w:adjustRightInd w:val="0"/>
        <w:ind w:right="340"/>
        <w:rPr>
          <w:rFonts w:ascii="Arial Narrow" w:hAnsi="Arial Narrow" w:cs="Arial Narrow"/>
          <w:b/>
          <w:bCs/>
          <w:sz w:val="22"/>
          <w:szCs w:val="22"/>
        </w:rPr>
      </w:pPr>
    </w:p>
    <w:p w:rsidR="002F25D5" w:rsidRDefault="002F25D5" w:rsidP="002F25D5">
      <w:pPr>
        <w:shd w:val="clear" w:color="auto" w:fill="FFFFFF"/>
        <w:spacing w:before="100" w:beforeAutospacing="1" w:after="100" w:afterAutospacing="1"/>
        <w:jc w:val="right"/>
        <w:rPr>
          <w:rFonts w:ascii="Helvetica Neue" w:eastAsia="Times New Roman" w:hAnsi="Helvetica Neue" w:cs="Times New Roman"/>
          <w:b/>
          <w:bCs/>
          <w:color w:val="000000"/>
          <w:sz w:val="22"/>
          <w:szCs w:val="22"/>
        </w:rPr>
      </w:pPr>
    </w:p>
    <w:p w:rsidR="00DC7FBE" w:rsidRPr="0007223E" w:rsidRDefault="00DC7FBE" w:rsidP="00DC7FBE">
      <w:pPr>
        <w:jc w:val="right"/>
      </w:pPr>
      <w:r w:rsidRPr="0007223E">
        <w:t>Joanne Tint</w:t>
      </w:r>
      <w:r>
        <w:br/>
      </w:r>
      <w:r w:rsidRPr="0007223E">
        <w:t xml:space="preserve">Email: </w:t>
      </w:r>
      <w:hyperlink r:id="rId6" w:history="1">
        <w:proofErr w:type="spellStart"/>
        <w:r w:rsidRPr="00DC6E1B">
          <w:rPr>
            <w:rStyle w:val="Hyperlink"/>
          </w:rPr>
          <w:t>joannetint@xmail.com</w:t>
        </w:r>
        <w:proofErr w:type="spellEnd"/>
      </w:hyperlink>
      <w:r>
        <w:br/>
      </w:r>
      <w:r>
        <w:t>Mobile: XXX</w:t>
      </w:r>
      <w:r w:rsidRPr="0007223E">
        <w:t>X</w:t>
      </w:r>
      <w:r>
        <w:t xml:space="preserve"> </w:t>
      </w:r>
      <w:r w:rsidRPr="0007223E">
        <w:t xml:space="preserve">XXX </w:t>
      </w:r>
      <w:proofErr w:type="spellStart"/>
      <w:r w:rsidRPr="0007223E">
        <w:t>XXX</w:t>
      </w:r>
      <w:proofErr w:type="spellEnd"/>
    </w:p>
    <w:p w:rsidR="00DC7FBE" w:rsidRPr="0007223E" w:rsidRDefault="00DC7FBE" w:rsidP="00DC7FBE"/>
    <w:p w:rsidR="00DC7FBE" w:rsidRPr="0007223E" w:rsidRDefault="00DC7FBE" w:rsidP="00DC7FBE">
      <w:proofErr w:type="spellStart"/>
      <w:r w:rsidRPr="0007223E">
        <w:t>Mr</w:t>
      </w:r>
      <w:proofErr w:type="spellEnd"/>
      <w:r w:rsidRPr="0007223E">
        <w:t xml:space="preserve"> Allan Moyle</w:t>
      </w:r>
      <w:r>
        <w:br/>
        <w:t xml:space="preserve">Pride Family </w:t>
      </w:r>
      <w:proofErr w:type="spellStart"/>
      <w:r>
        <w:t>Jewellers</w:t>
      </w:r>
      <w:proofErr w:type="spellEnd"/>
      <w:r>
        <w:br/>
      </w:r>
      <w:r>
        <w:t>Phone: XX</w:t>
      </w:r>
      <w:r w:rsidRPr="0007223E">
        <w:t>X</w:t>
      </w:r>
      <w:r>
        <w:t xml:space="preserve">X </w:t>
      </w:r>
      <w:proofErr w:type="spellStart"/>
      <w:r>
        <w:t>XXX</w:t>
      </w:r>
      <w:proofErr w:type="spellEnd"/>
      <w:r>
        <w:t xml:space="preserve"> </w:t>
      </w:r>
      <w:proofErr w:type="spellStart"/>
      <w:r w:rsidRPr="0007223E">
        <w:t>XXX</w:t>
      </w:r>
      <w:proofErr w:type="spellEnd"/>
      <w:r>
        <w:br/>
      </w:r>
      <w:r w:rsidRPr="0007223E">
        <w:t xml:space="preserve">Email: </w:t>
      </w:r>
      <w:proofErr w:type="spellStart"/>
      <w:r w:rsidRPr="0007223E">
        <w:t>enquiries@pridefamilyjewellers.com.au</w:t>
      </w:r>
      <w:proofErr w:type="spellEnd"/>
    </w:p>
    <w:p w:rsidR="00DC7FBE" w:rsidRPr="0007223E" w:rsidRDefault="00DC7FBE" w:rsidP="00DC7FBE"/>
    <w:p w:rsidR="00DC7FBE" w:rsidRPr="0007223E" w:rsidRDefault="00DC7FBE" w:rsidP="00DC7FBE">
      <w:bookmarkStart w:id="0" w:name="OLE_LINK47"/>
      <w:bookmarkStart w:id="1" w:name="OLE_LINK48"/>
      <w:r w:rsidRPr="0007223E">
        <w:t xml:space="preserve">23 </w:t>
      </w:r>
      <w:r>
        <w:t>January</w:t>
      </w:r>
      <w:r w:rsidRPr="0007223E">
        <w:t xml:space="preserve"> 201</w:t>
      </w:r>
      <w:r>
        <w:t>8</w:t>
      </w:r>
    </w:p>
    <w:p w:rsidR="00DC7FBE" w:rsidRDefault="00DC7FBE" w:rsidP="00DC7FBE"/>
    <w:p w:rsidR="00DC7FBE" w:rsidRPr="00DC7FBE" w:rsidRDefault="00DC7FBE" w:rsidP="00DC7FBE">
      <w:pPr>
        <w:rPr>
          <w:b/>
        </w:rPr>
      </w:pPr>
      <w:r w:rsidRPr="00DC7FBE">
        <w:rPr>
          <w:b/>
        </w:rPr>
        <w:t>RE: Application for Retail Assistant position</w:t>
      </w:r>
    </w:p>
    <w:p w:rsidR="00DC7FBE" w:rsidRPr="0007223E" w:rsidRDefault="00DC7FBE" w:rsidP="00DC7FBE"/>
    <w:p w:rsidR="00DC7FBE" w:rsidRPr="0007223E" w:rsidRDefault="00DC7FBE" w:rsidP="00DC7FBE">
      <w:r w:rsidRPr="0007223E">
        <w:t xml:space="preserve">Dear </w:t>
      </w:r>
      <w:proofErr w:type="spellStart"/>
      <w:r w:rsidRPr="0007223E">
        <w:t>Mr</w:t>
      </w:r>
      <w:proofErr w:type="spellEnd"/>
      <w:r w:rsidRPr="0007223E">
        <w:t xml:space="preserve"> Moyle,</w:t>
      </w:r>
    </w:p>
    <w:p w:rsidR="00DC7FBE" w:rsidRPr="0007223E" w:rsidRDefault="00DC7FBE" w:rsidP="00DC7FBE">
      <w:r w:rsidRPr="0007223E">
        <w:t xml:space="preserve">As a young, motivated individual I am extremely interested in submitting an application for the Retail Assistant role currently advertised at Pride Family </w:t>
      </w:r>
      <w:proofErr w:type="spellStart"/>
      <w:r w:rsidRPr="0007223E">
        <w:t>Jewellers</w:t>
      </w:r>
      <w:proofErr w:type="spellEnd"/>
      <w:r w:rsidRPr="0007223E">
        <w:t>.</w:t>
      </w:r>
    </w:p>
    <w:p w:rsidR="00DC7FBE" w:rsidRPr="0007223E" w:rsidRDefault="00DC7FBE" w:rsidP="00DC7FBE">
      <w:r w:rsidRPr="0007223E">
        <w:t>In respondin</w:t>
      </w:r>
      <w:bookmarkStart w:id="2" w:name="_GoBack"/>
      <w:bookmarkEnd w:id="2"/>
      <w:r w:rsidRPr="0007223E">
        <w:t>g to the specific requirements of this position I would like to highlight how my experience can demonstrate my ability to meet each of these.</w:t>
      </w:r>
    </w:p>
    <w:p w:rsidR="00DC7FBE" w:rsidRPr="0007223E" w:rsidRDefault="00DC7FBE" w:rsidP="00DC7FBE">
      <w:pPr>
        <w:pStyle w:val="ListParagraph"/>
        <w:numPr>
          <w:ilvl w:val="0"/>
          <w:numId w:val="12"/>
        </w:numPr>
        <w:spacing w:after="120"/>
      </w:pPr>
      <w:r w:rsidRPr="0007223E">
        <w:t>Exceptional communication skills: Articulate communicator who understands the different communication styles required when working with colleagues or customers.</w:t>
      </w:r>
    </w:p>
    <w:p w:rsidR="00DC7FBE" w:rsidRPr="0007223E" w:rsidRDefault="00DC7FBE" w:rsidP="00DC7FBE">
      <w:pPr>
        <w:pStyle w:val="ListParagraph"/>
        <w:numPr>
          <w:ilvl w:val="0"/>
          <w:numId w:val="12"/>
        </w:numPr>
        <w:spacing w:after="120"/>
      </w:pPr>
      <w:r w:rsidRPr="0007223E">
        <w:t xml:space="preserve">Previous experience in retail: Four years' experience working at </w:t>
      </w:r>
      <w:proofErr w:type="spellStart"/>
      <w:r w:rsidRPr="0007223E">
        <w:t>KSmart</w:t>
      </w:r>
      <w:proofErr w:type="spellEnd"/>
      <w:r w:rsidRPr="0007223E">
        <w:t>, providing customer service at registers, lay-by counter and on the retail floor.</w:t>
      </w:r>
    </w:p>
    <w:p w:rsidR="00DC7FBE" w:rsidRPr="0007223E" w:rsidRDefault="00DC7FBE" w:rsidP="00DC7FBE">
      <w:pPr>
        <w:pStyle w:val="ListParagraph"/>
        <w:numPr>
          <w:ilvl w:val="0"/>
          <w:numId w:val="12"/>
        </w:numPr>
        <w:spacing w:after="120"/>
      </w:pPr>
      <w:r w:rsidRPr="0007223E">
        <w:t>Great attention to detail: Previous retail duties have required high attention to detail, including cash management, sales reconciliation and merchandising displays.</w:t>
      </w:r>
    </w:p>
    <w:p w:rsidR="00DC7FBE" w:rsidRPr="0007223E" w:rsidRDefault="00DC7FBE" w:rsidP="00DC7FBE">
      <w:r w:rsidRPr="0007223E">
        <w:t>In November 201</w:t>
      </w:r>
      <w:r>
        <w:t>7,</w:t>
      </w:r>
      <w:r w:rsidRPr="0007223E">
        <w:t xml:space="preserve"> I completed my VCE studies and also obtained a Certificate II in Business Administration. </w:t>
      </w:r>
    </w:p>
    <w:p w:rsidR="00DC7FBE" w:rsidRPr="0007223E" w:rsidRDefault="00DC7FBE" w:rsidP="00DC7FBE">
      <w:r w:rsidRPr="0007223E">
        <w:t xml:space="preserve">Above and beyond my experience and capabilities I have been commended for my high level of interpersonal skills and my naturally engaging personality. My motivations include learning new things, the challenge of meeting the needs of an </w:t>
      </w:r>
      <w:proofErr w:type="spellStart"/>
      <w:r w:rsidRPr="0007223E">
        <w:t>organisation</w:t>
      </w:r>
      <w:proofErr w:type="spellEnd"/>
      <w:r w:rsidRPr="0007223E">
        <w:t>, and ensuring high-quality outcomes.</w:t>
      </w:r>
    </w:p>
    <w:p w:rsidR="00DC7FBE" w:rsidRPr="0007223E" w:rsidRDefault="00DC7FBE" w:rsidP="00DC7FBE">
      <w:r w:rsidRPr="0007223E">
        <w:t xml:space="preserve">I would appreciate the opportunity to meet with you to discuss my application and this position in more detail at an interview. </w:t>
      </w:r>
      <w:r>
        <w:t>Please don’t hesitate to contact me using the details above</w:t>
      </w:r>
      <w:r w:rsidRPr="0007223E">
        <w:t>.</w:t>
      </w:r>
    </w:p>
    <w:p w:rsidR="00DC7FBE" w:rsidRPr="0007223E" w:rsidRDefault="00DC7FBE" w:rsidP="00DC7FBE">
      <w:r>
        <w:t>Thank</w:t>
      </w:r>
      <w:r w:rsidRPr="0007223E">
        <w:t xml:space="preserve"> you in advance,</w:t>
      </w:r>
    </w:p>
    <w:p w:rsidR="00DC7FBE" w:rsidRPr="0007223E" w:rsidRDefault="00DC7FBE" w:rsidP="00DC7FBE"/>
    <w:p w:rsidR="00DC7FBE" w:rsidRPr="00E02BC7" w:rsidRDefault="00DC7FBE" w:rsidP="00DC7FBE">
      <w:r w:rsidRPr="0007223E">
        <w:t>Joanne Tint</w:t>
      </w:r>
    </w:p>
    <w:bookmarkEnd w:id="0"/>
    <w:bookmarkEnd w:id="1"/>
    <w:p w:rsidR="002F25D5" w:rsidRPr="002F25D5" w:rsidRDefault="002F25D5" w:rsidP="002F25D5">
      <w:pPr>
        <w:shd w:val="clear" w:color="auto" w:fill="FFFFFF"/>
        <w:spacing w:before="100" w:beforeAutospacing="1" w:after="100" w:afterAutospacing="1"/>
        <w:rPr>
          <w:rFonts w:ascii="Helvetica Neue" w:eastAsia="Times New Roman" w:hAnsi="Helvetica Neue" w:cs="Times New Roman"/>
          <w:color w:val="000000"/>
          <w:sz w:val="22"/>
          <w:szCs w:val="22"/>
        </w:rPr>
      </w:pPr>
      <w:r w:rsidRPr="002F25D5">
        <w:rPr>
          <w:rFonts w:ascii="Helvetica Neue" w:eastAsia="Times New Roman" w:hAnsi="Helvetica Neue" w:cs="Times New Roman"/>
          <w:color w:val="000000"/>
          <w:sz w:val="22"/>
          <w:szCs w:val="22"/>
        </w:rPr>
        <w:t> </w:t>
      </w:r>
    </w:p>
    <w:p w:rsidR="00D204A4" w:rsidRPr="002F25D5" w:rsidRDefault="00D204A4" w:rsidP="002F25D5">
      <w:pPr>
        <w:rPr>
          <w:sz w:val="22"/>
          <w:szCs w:val="22"/>
        </w:rPr>
      </w:pPr>
    </w:p>
    <w:sectPr w:rsidR="00D204A4" w:rsidRPr="002F25D5" w:rsidSect="003F64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523C86"/>
    <w:multiLevelType w:val="hybridMultilevel"/>
    <w:tmpl w:val="4BD2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96230"/>
    <w:multiLevelType w:val="hybridMultilevel"/>
    <w:tmpl w:val="4A7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40FF9"/>
    <w:multiLevelType w:val="hybridMultilevel"/>
    <w:tmpl w:val="F642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45D9E"/>
    <w:multiLevelType w:val="multilevel"/>
    <w:tmpl w:val="608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52BE1"/>
    <w:multiLevelType w:val="hybridMultilevel"/>
    <w:tmpl w:val="3BF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D5"/>
    <w:rsid w:val="002F25D5"/>
    <w:rsid w:val="003F6481"/>
    <w:rsid w:val="00D204A4"/>
    <w:rsid w:val="00DC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647D7"/>
  <w15:chartTrackingRefBased/>
  <w15:docId w15:val="{5DD30C34-789E-0041-B02E-8917AC03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5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25D5"/>
    <w:rPr>
      <w:b/>
      <w:bCs/>
    </w:rPr>
  </w:style>
  <w:style w:type="character" w:styleId="Hyperlink">
    <w:name w:val="Hyperlink"/>
    <w:basedOn w:val="DefaultParagraphFont"/>
    <w:uiPriority w:val="99"/>
    <w:unhideWhenUsed/>
    <w:rsid w:val="002F25D5"/>
    <w:rPr>
      <w:color w:val="0000FF"/>
      <w:u w:val="single"/>
    </w:rPr>
  </w:style>
  <w:style w:type="paragraph" w:styleId="ListParagraph">
    <w:name w:val="List Paragraph"/>
    <w:basedOn w:val="Normal"/>
    <w:uiPriority w:val="34"/>
    <w:qFormat/>
    <w:rsid w:val="002F25D5"/>
    <w:pPr>
      <w:ind w:left="720"/>
      <w:contextualSpacing/>
    </w:pPr>
  </w:style>
  <w:style w:type="character" w:styleId="UnresolvedMention">
    <w:name w:val="Unresolved Mention"/>
    <w:basedOn w:val="DefaultParagraphFont"/>
    <w:uiPriority w:val="99"/>
    <w:semiHidden/>
    <w:unhideWhenUsed/>
    <w:rsid w:val="002F25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tint@xmail.com" TargetMode="External"/><Relationship Id="rId5" Type="http://schemas.openxmlformats.org/officeDocument/2006/relationships/hyperlink" Target="http://www.youthcentral.vic.gov.au/jobs-and-careers/applying-for-a-j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stamenitis</dc:creator>
  <cp:keywords/>
  <dc:description/>
  <cp:lastModifiedBy>chris stamenitis</cp:lastModifiedBy>
  <cp:revision>2</cp:revision>
  <dcterms:created xsi:type="dcterms:W3CDTF">2018-12-16T22:29:00Z</dcterms:created>
  <dcterms:modified xsi:type="dcterms:W3CDTF">2018-12-16T22:29:00Z</dcterms:modified>
</cp:coreProperties>
</file>